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3EA086" w14:textId="77777777" w:rsidR="00445977" w:rsidRPr="00580734" w:rsidRDefault="00445977" w:rsidP="00445977"/>
    <w:p w14:paraId="230169D3" w14:textId="71A181E0" w:rsidR="00445977" w:rsidRPr="00580734" w:rsidRDefault="00445977" w:rsidP="00445977">
      <w:pPr>
        <w:pStyle w:val="Contenutocornice"/>
        <w:spacing w:after="0"/>
        <w:jc w:val="right"/>
        <w:rPr>
          <w:caps/>
          <w:sz w:val="64"/>
          <w:szCs w:val="64"/>
        </w:rPr>
      </w:pPr>
      <w:r w:rsidRPr="00580734">
        <w:rPr>
          <w:caps/>
          <w:sz w:val="64"/>
          <w:szCs w:val="64"/>
        </w:rPr>
        <w:t xml:space="preserve">ALLEGATO </w:t>
      </w:r>
      <w:r w:rsidR="005F46D5">
        <w:rPr>
          <w:caps/>
          <w:sz w:val="64"/>
          <w:szCs w:val="64"/>
        </w:rPr>
        <w:t>D</w:t>
      </w:r>
    </w:p>
    <w:p w14:paraId="0EB3DB7E" w14:textId="0260834A" w:rsidR="0041430E" w:rsidRDefault="005F46D5" w:rsidP="005F46D5">
      <w:pPr>
        <w:pStyle w:val="Contenutocornice"/>
        <w:spacing w:after="0"/>
        <w:jc w:val="right"/>
        <w:rPr>
          <w:caps/>
          <w:sz w:val="64"/>
          <w:szCs w:val="64"/>
        </w:rPr>
      </w:pPr>
      <w:bookmarkStart w:id="0" w:name="_Toc5036195311"/>
      <w:r w:rsidRPr="005F46D5">
        <w:rPr>
          <w:caps/>
          <w:sz w:val="64"/>
          <w:szCs w:val="64"/>
        </w:rPr>
        <w:t xml:space="preserve">Modulo </w:t>
      </w:r>
      <w:r w:rsidR="00084780">
        <w:rPr>
          <w:caps/>
          <w:sz w:val="64"/>
          <w:szCs w:val="64"/>
        </w:rPr>
        <w:t>RENDICONTAZIONE</w:t>
      </w:r>
    </w:p>
    <w:p w14:paraId="4B995811" w14:textId="2EF6DF46" w:rsidR="00B15BE9" w:rsidRDefault="00B15BE9" w:rsidP="005F46D5">
      <w:pPr>
        <w:pStyle w:val="Contenutocornice"/>
        <w:spacing w:after="0"/>
        <w:jc w:val="right"/>
        <w:rPr>
          <w:caps/>
          <w:sz w:val="64"/>
          <w:szCs w:val="64"/>
        </w:rPr>
      </w:pPr>
      <w:r>
        <w:rPr>
          <w:caps/>
          <w:sz w:val="64"/>
          <w:szCs w:val="64"/>
        </w:rPr>
        <w:t xml:space="preserve">DA PRESENTARSI </w:t>
      </w:r>
    </w:p>
    <w:p w14:paraId="197DE89F" w14:textId="46B51012" w:rsidR="00B15BE9" w:rsidRDefault="00B15BE9" w:rsidP="005F46D5">
      <w:pPr>
        <w:pStyle w:val="Contenutocornice"/>
        <w:spacing w:after="0"/>
        <w:jc w:val="right"/>
        <w:rPr>
          <w:caps/>
          <w:sz w:val="64"/>
          <w:szCs w:val="64"/>
        </w:rPr>
      </w:pPr>
      <w:r>
        <w:rPr>
          <w:caps/>
          <w:sz w:val="64"/>
          <w:szCs w:val="64"/>
        </w:rPr>
        <w:t>AL COMPLETAMENTO DI CIASCUNADELLE FASI DI EROGAZIONE</w:t>
      </w:r>
    </w:p>
    <w:p w14:paraId="0FC350F4" w14:textId="3C526688" w:rsidR="005720C9" w:rsidRDefault="00790A8B" w:rsidP="00790A8B">
      <w:pPr>
        <w:pStyle w:val="Contenutocornice"/>
        <w:spacing w:after="0"/>
        <w:jc w:val="right"/>
        <w:rPr>
          <w:caps/>
          <w:sz w:val="64"/>
          <w:szCs w:val="64"/>
        </w:rPr>
      </w:pPr>
      <w:r>
        <w:rPr>
          <w:caps/>
          <w:sz w:val="64"/>
          <w:szCs w:val="64"/>
        </w:rPr>
        <w:t xml:space="preserve">e da </w:t>
      </w:r>
      <w:r w:rsidR="00FC6D50">
        <w:rPr>
          <w:caps/>
          <w:sz w:val="64"/>
          <w:szCs w:val="64"/>
        </w:rPr>
        <w:t>ri</w:t>
      </w:r>
      <w:r>
        <w:rPr>
          <w:caps/>
          <w:sz w:val="64"/>
          <w:szCs w:val="64"/>
        </w:rPr>
        <w:t>presentare integralmente compilato a completamento del progetto</w:t>
      </w:r>
    </w:p>
    <w:p w14:paraId="1F07C8EE" w14:textId="1CE4EA23" w:rsidR="00A80D96" w:rsidRDefault="00A80D96" w:rsidP="00790A8B">
      <w:pPr>
        <w:pStyle w:val="Contenutocornice"/>
        <w:spacing w:after="0"/>
        <w:jc w:val="right"/>
        <w:rPr>
          <w:caps/>
          <w:sz w:val="64"/>
          <w:szCs w:val="64"/>
        </w:rPr>
      </w:pPr>
    </w:p>
    <w:p w14:paraId="14F6F7A4" w14:textId="1AC87C34" w:rsidR="00A80D96" w:rsidRDefault="00A80D96" w:rsidP="00790A8B">
      <w:pPr>
        <w:pStyle w:val="Contenutocornice"/>
        <w:spacing w:after="0"/>
        <w:jc w:val="right"/>
        <w:rPr>
          <w:caps/>
          <w:sz w:val="64"/>
          <w:szCs w:val="64"/>
        </w:rPr>
      </w:pPr>
    </w:p>
    <w:p w14:paraId="1851923D" w14:textId="51A544BA" w:rsidR="00FD07C4" w:rsidRDefault="00FD07C4" w:rsidP="00790A8B">
      <w:pPr>
        <w:pStyle w:val="Contenutocornice"/>
        <w:spacing w:after="0"/>
        <w:jc w:val="right"/>
        <w:rPr>
          <w:caps/>
          <w:sz w:val="64"/>
          <w:szCs w:val="64"/>
        </w:rPr>
      </w:pPr>
    </w:p>
    <w:p w14:paraId="4C4A6D42" w14:textId="0C0DC640" w:rsidR="00FD07C4" w:rsidRDefault="00FD07C4" w:rsidP="00790A8B">
      <w:pPr>
        <w:pStyle w:val="Contenutocornice"/>
        <w:spacing w:after="0"/>
        <w:jc w:val="right"/>
        <w:rPr>
          <w:caps/>
          <w:sz w:val="64"/>
          <w:szCs w:val="64"/>
        </w:rPr>
      </w:pPr>
    </w:p>
    <w:p w14:paraId="077B31B0" w14:textId="2267B264" w:rsidR="00FD07C4" w:rsidRDefault="00FD07C4" w:rsidP="00790A8B">
      <w:pPr>
        <w:pStyle w:val="Contenutocornice"/>
        <w:spacing w:after="0"/>
        <w:jc w:val="right"/>
        <w:rPr>
          <w:caps/>
          <w:sz w:val="64"/>
          <w:szCs w:val="64"/>
        </w:rPr>
      </w:pPr>
    </w:p>
    <w:p w14:paraId="7F3376FC" w14:textId="61BE639C" w:rsidR="00FD07C4" w:rsidRDefault="00FD07C4" w:rsidP="00790A8B">
      <w:pPr>
        <w:pStyle w:val="Contenutocornice"/>
        <w:spacing w:after="0"/>
        <w:jc w:val="right"/>
        <w:rPr>
          <w:caps/>
          <w:sz w:val="64"/>
          <w:szCs w:val="64"/>
        </w:rPr>
      </w:pPr>
    </w:p>
    <w:p w14:paraId="600044FE" w14:textId="2956FFE1" w:rsidR="00FD07C4" w:rsidRDefault="00FD07C4" w:rsidP="00790A8B">
      <w:pPr>
        <w:pStyle w:val="Contenutocornice"/>
        <w:spacing w:after="0"/>
        <w:jc w:val="right"/>
        <w:rPr>
          <w:caps/>
          <w:sz w:val="64"/>
          <w:szCs w:val="64"/>
        </w:rPr>
      </w:pPr>
    </w:p>
    <w:p w14:paraId="09A32B97" w14:textId="77777777" w:rsidR="00FD07C4" w:rsidRPr="00790A8B" w:rsidRDefault="00FD07C4" w:rsidP="00790A8B">
      <w:pPr>
        <w:pStyle w:val="Contenutocornice"/>
        <w:spacing w:after="0"/>
        <w:jc w:val="right"/>
        <w:rPr>
          <w:caps/>
          <w:sz w:val="64"/>
          <w:szCs w:val="64"/>
        </w:rPr>
      </w:pPr>
    </w:p>
    <w:bookmarkEnd w:id="0"/>
    <w:p w14:paraId="7A5EF74B" w14:textId="77777777" w:rsidR="008612D6" w:rsidRDefault="008612D6" w:rsidP="00084780">
      <w:pPr>
        <w:pStyle w:val="Standard"/>
        <w:spacing w:line="360" w:lineRule="auto"/>
        <w:ind w:left="-4" w:right="13"/>
        <w:jc w:val="both"/>
        <w:rPr>
          <w:rFonts w:ascii="Tahoma" w:hAnsi="Tahoma" w:cs="Tahoma"/>
        </w:rPr>
      </w:pPr>
    </w:p>
    <w:p w14:paraId="334F7CED" w14:textId="2EBBA7F1" w:rsidR="00084780" w:rsidRDefault="00084780" w:rsidP="008612D6">
      <w:pPr>
        <w:pStyle w:val="Standard"/>
        <w:spacing w:line="360" w:lineRule="auto"/>
        <w:ind w:left="-4" w:right="13"/>
        <w:rPr>
          <w:rFonts w:ascii="Tahoma" w:hAnsi="Tahoma"/>
        </w:rPr>
      </w:pPr>
      <w:r>
        <w:rPr>
          <w:rFonts w:ascii="Tahoma" w:hAnsi="Tahoma" w:cs="Tahoma"/>
        </w:rPr>
        <w:t>…l... sottoscritt…_______________________________________________</w:t>
      </w:r>
      <w:r w:rsidR="00790A8B">
        <w:rPr>
          <w:rFonts w:ascii="Tahoma" w:hAnsi="Tahoma" w:cs="Tahoma"/>
        </w:rPr>
        <w:t>__________________________</w:t>
      </w:r>
    </w:p>
    <w:p w14:paraId="0B784F91" w14:textId="77777777" w:rsidR="00084780" w:rsidRDefault="00084780" w:rsidP="008612D6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nat… a ____________________________ Prov. ________________ Stato. ________________ il ___-___-_______</w:t>
      </w:r>
    </w:p>
    <w:p w14:paraId="21911B62" w14:textId="670B4849" w:rsidR="00084780" w:rsidRDefault="00790A8B" w:rsidP="008612D6">
      <w:pPr>
        <w:pStyle w:val="Endnote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residente a ______________</w:t>
      </w:r>
      <w:r w:rsidR="00084780">
        <w:rPr>
          <w:rFonts w:ascii="Tahoma" w:hAnsi="Tahoma" w:cs="Tahoma"/>
        </w:rPr>
        <w:t xml:space="preserve">________ Prov. ___________ </w:t>
      </w:r>
      <w:r>
        <w:rPr>
          <w:rFonts w:ascii="Tahoma" w:hAnsi="Tahoma" w:cs="Tahoma"/>
        </w:rPr>
        <w:t>via/piazza __</w:t>
      </w:r>
      <w:r w:rsidR="00084780">
        <w:rPr>
          <w:rFonts w:ascii="Tahoma" w:hAnsi="Tahoma" w:cs="Tahoma"/>
        </w:rPr>
        <w:t>________________________ n. __</w:t>
      </w:r>
    </w:p>
    <w:tbl>
      <w:tblPr>
        <w:tblW w:w="6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084780" w14:paraId="17A8FA85" w14:textId="77777777" w:rsidTr="007E09E4">
        <w:trPr>
          <w:trHeight w:val="30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450CC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2C85EA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1A39C1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264920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D02A51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F4292A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DBEB87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E76784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D7B2C1C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958235D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515D8F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D7F0853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6F15AB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99F1FD6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94F8A2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1338EA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7B4F95" w14:textId="77777777" w:rsidR="00084780" w:rsidRDefault="00084780" w:rsidP="008612D6">
            <w:pPr>
              <w:pStyle w:val="Standard"/>
              <w:snapToGrid w:val="0"/>
              <w:rPr>
                <w:rFonts w:ascii="Tahoma" w:hAnsi="Tahoma" w:cs="Tahoma"/>
              </w:rPr>
            </w:pPr>
          </w:p>
        </w:tc>
      </w:tr>
    </w:tbl>
    <w:p w14:paraId="489F8FAA" w14:textId="77777777" w:rsidR="00084780" w:rsidRDefault="00084780" w:rsidP="008612D6">
      <w:pPr>
        <w:pStyle w:val="Endnote"/>
        <w:spacing w:line="360" w:lineRule="auto"/>
        <w:rPr>
          <w:rFonts w:ascii="Tahoma" w:hAnsi="Tahoma" w:cs="Tahoma"/>
        </w:rPr>
      </w:pPr>
    </w:p>
    <w:p w14:paraId="2C57544F" w14:textId="77777777" w:rsidR="00084780" w:rsidRPr="00F713D5" w:rsidRDefault="00084780" w:rsidP="008612D6">
      <w:pPr>
        <w:pStyle w:val="Standard"/>
        <w:spacing w:line="360" w:lineRule="auto"/>
        <w:ind w:right="13"/>
        <w:rPr>
          <w:rFonts w:ascii="Tahoma" w:hAnsi="Tahoma" w:cs="Tahoma"/>
        </w:rPr>
      </w:pPr>
      <w:r>
        <w:rPr>
          <w:rFonts w:ascii="Tahoma" w:hAnsi="Tahoma" w:cs="Tahoma"/>
        </w:rPr>
        <w:t>In qualità di legale rappresentante/delegato dell’impresa:______________________________________________</w:t>
      </w:r>
    </w:p>
    <w:p w14:paraId="2D4A3597" w14:textId="77777777" w:rsidR="00084780" w:rsidRDefault="00084780" w:rsidP="008612D6">
      <w:pPr>
        <w:pStyle w:val="Standard"/>
        <w:spacing w:line="360" w:lineRule="auto"/>
        <w:ind w:right="13"/>
        <w:rPr>
          <w:rFonts w:ascii="Tahoma" w:hAnsi="Tahoma"/>
        </w:rPr>
      </w:pPr>
      <w:r>
        <w:rPr>
          <w:rFonts w:ascii="Tahoma" w:hAnsi="Tahoma" w:cs="Tahoma"/>
        </w:rPr>
        <w:t xml:space="preserve">avente </w:t>
      </w:r>
      <w:r w:rsidRPr="00107530">
        <w:rPr>
          <w:rFonts w:ascii="Tahoma" w:hAnsi="Tahoma" w:cs="Tahoma"/>
          <w:bCs/>
        </w:rPr>
        <w:t>sede operativa</w:t>
      </w:r>
      <w:r>
        <w:rPr>
          <w:rFonts w:ascii="Tahoma" w:hAnsi="Tahoma" w:cs="Tahoma"/>
        </w:rPr>
        <w:t xml:space="preserve"> a:</w:t>
      </w:r>
    </w:p>
    <w:p w14:paraId="12F6A1FF" w14:textId="537DACCE" w:rsidR="00084780" w:rsidRDefault="00790A8B" w:rsidP="008612D6">
      <w:pPr>
        <w:pStyle w:val="Standard"/>
        <w:spacing w:line="360" w:lineRule="auto"/>
        <w:ind w:right="13"/>
        <w:rPr>
          <w:rFonts w:ascii="Tahoma" w:hAnsi="Tahoma"/>
        </w:rPr>
      </w:pPr>
      <w:r>
        <w:rPr>
          <w:rFonts w:ascii="Tahoma" w:hAnsi="Tahoma" w:cs="Tahoma"/>
        </w:rPr>
        <w:t>________________</w:t>
      </w:r>
      <w:r w:rsidR="00084780">
        <w:rPr>
          <w:rFonts w:ascii="Tahoma" w:hAnsi="Tahoma" w:cs="Tahoma"/>
        </w:rPr>
        <w:t>__________________________________________________ Prov. ________________</w:t>
      </w:r>
    </w:p>
    <w:p w14:paraId="1AB179B3" w14:textId="5197787F" w:rsidR="00084780" w:rsidRDefault="00790A8B" w:rsidP="008612D6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via/piazza ________</w:t>
      </w:r>
      <w:r w:rsidR="00084780">
        <w:rPr>
          <w:rFonts w:ascii="Tahoma" w:hAnsi="Tahoma" w:cs="Tahoma"/>
        </w:rPr>
        <w:t>____________</w:t>
      </w:r>
      <w:r>
        <w:rPr>
          <w:rFonts w:ascii="Tahoma" w:hAnsi="Tahoma" w:cs="Tahoma"/>
        </w:rPr>
        <w:t>___ n. _____ tel. _____________</w:t>
      </w:r>
      <w:r w:rsidR="00084780">
        <w:rPr>
          <w:rFonts w:ascii="Tahoma" w:hAnsi="Tahoma" w:cs="Tahoma"/>
        </w:rPr>
        <w:t>______ cell. ____________________</w:t>
      </w:r>
    </w:p>
    <w:p w14:paraId="25967523" w14:textId="64825833" w:rsidR="00084780" w:rsidRDefault="00790A8B" w:rsidP="008612D6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fax ____</w:t>
      </w:r>
      <w:r w:rsidR="00084780">
        <w:rPr>
          <w:rFonts w:ascii="Tahoma" w:hAnsi="Tahoma" w:cs="Tahoma"/>
        </w:rPr>
        <w:t>_____________ e-mail ____________</w:t>
      </w:r>
      <w:r>
        <w:rPr>
          <w:rFonts w:ascii="Tahoma" w:hAnsi="Tahoma" w:cs="Tahoma"/>
        </w:rPr>
        <w:t>___@______________ pec _____</w:t>
      </w:r>
      <w:r w:rsidR="00084780">
        <w:rPr>
          <w:rFonts w:ascii="Tahoma" w:hAnsi="Tahoma" w:cs="Tahoma"/>
        </w:rPr>
        <w:t>______@______________</w:t>
      </w:r>
    </w:p>
    <w:p w14:paraId="18188088" w14:textId="77777777" w:rsidR="00084780" w:rsidRDefault="00084780" w:rsidP="00084780">
      <w:pPr>
        <w:pStyle w:val="Standard"/>
        <w:spacing w:line="360" w:lineRule="auto"/>
        <w:ind w:right="13"/>
        <w:jc w:val="both"/>
        <w:rPr>
          <w:rFonts w:ascii="Tahoma" w:hAnsi="Tahoma" w:cs="Tahoma"/>
        </w:rPr>
      </w:pPr>
    </w:p>
    <w:tbl>
      <w:tblPr>
        <w:tblW w:w="62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323"/>
      </w:tblGrid>
      <w:tr w:rsidR="00084780" w14:paraId="1898B74F" w14:textId="77777777" w:rsidTr="007E09E4">
        <w:trPr>
          <w:trHeight w:val="300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79973" w14:textId="77777777" w:rsidR="00084780" w:rsidRDefault="00084780" w:rsidP="007E09E4">
            <w:pPr>
              <w:pStyle w:val="Standard"/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codice fiscale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196CBE2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1887B9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51BB041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4584C2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002C377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11A6E3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3C3990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79471E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DAA22D6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75CE3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832EBB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4939A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BF595B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D3CCCE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64BF05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0107E5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  <w:tr w:rsidR="00084780" w14:paraId="40085D34" w14:textId="77777777" w:rsidTr="007E09E4">
        <w:trPr>
          <w:trHeight w:val="358"/>
        </w:trPr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BD0061" w14:textId="77777777" w:rsidR="00084780" w:rsidRDefault="00084780" w:rsidP="007E09E4">
            <w:pPr>
              <w:pStyle w:val="Standard"/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Partita iva</w:t>
            </w:r>
          </w:p>
        </w:tc>
        <w:tc>
          <w:tcPr>
            <w:tcW w:w="457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C4694C" w14:textId="77777777" w:rsidR="00084780" w:rsidRDefault="00084780" w:rsidP="007E09E4">
            <w:pPr>
              <w:pStyle w:val="Standard"/>
              <w:snapToGrid w:val="0"/>
              <w:jc w:val="center"/>
              <w:rPr>
                <w:rFonts w:ascii="Tahoma" w:hAnsi="Tahoma" w:cs="Tahoma"/>
              </w:rPr>
            </w:pPr>
          </w:p>
        </w:tc>
      </w:tr>
    </w:tbl>
    <w:p w14:paraId="1BEC7081" w14:textId="77777777" w:rsidR="00084780" w:rsidRDefault="00084780" w:rsidP="00084780">
      <w:pPr>
        <w:pStyle w:val="Standard"/>
        <w:spacing w:line="360" w:lineRule="auto"/>
        <w:rPr>
          <w:rFonts w:ascii="Tahoma" w:hAnsi="Tahoma"/>
          <w:sz w:val="12"/>
          <w:szCs w:val="12"/>
        </w:rPr>
      </w:pPr>
    </w:p>
    <w:p w14:paraId="28A65914" w14:textId="2F47CAF6" w:rsidR="00A32401" w:rsidRPr="00A32401" w:rsidRDefault="008612D6" w:rsidP="00A32401">
      <w:pPr>
        <w:jc w:val="center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Beneficiario di un contributo per</w:t>
      </w:r>
      <w:r w:rsidR="00790A8B">
        <w:rPr>
          <w:rFonts w:ascii="Tahoma" w:eastAsia="Times New Roman" w:hAnsi="Tahoma" w:cs="Tahoma"/>
          <w:b/>
          <w:sz w:val="18"/>
          <w:szCs w:val="18"/>
        </w:rPr>
        <w:t xml:space="preserve"> </w:t>
      </w:r>
      <w:r w:rsidR="00A32401" w:rsidRPr="00A32401">
        <w:rPr>
          <w:rFonts w:ascii="Tahoma" w:eastAsia="Times New Roman" w:hAnsi="Tahoma" w:cs="Tahoma"/>
          <w:b/>
          <w:sz w:val="18"/>
          <w:szCs w:val="18"/>
        </w:rPr>
        <w:t>dall’AVVISO PER L’ACCESSO ALLE MISURE DEL FONDO DI SOSTEGNO ALLE ATTIVITA’ ECONOMICHE, ARTIGIANALI E COMMERCIALI DEI COMUNI DELLE AREE INTERNE DI CUI AL DECRETO DEL PRESIDENTE DEL CONSIGLIO DEI MINISTRI DEL 24/09/2020 (GAZZETTA UFFICIALE n. 302 del 04/12/2020) ANNUALITA’ 2022</w:t>
      </w:r>
    </w:p>
    <w:p w14:paraId="58A4CBD2" w14:textId="10B4209F" w:rsidR="00084780" w:rsidRPr="00A80D96" w:rsidRDefault="00084780" w:rsidP="00A80D9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E9F4205" w14:textId="021B763A" w:rsidR="00084780" w:rsidRPr="00A80D96" w:rsidRDefault="008612D6" w:rsidP="00A80D96">
      <w:pPr>
        <w:autoSpaceDE w:val="0"/>
        <w:adjustRightInd w:val="0"/>
        <w:jc w:val="both"/>
        <w:rPr>
          <w:rFonts w:ascii="Tahoma" w:eastAsia="SimSun, 宋体" w:hAnsi="Tahoma" w:cs="Tahoma"/>
          <w:color w:val="000000"/>
          <w:sz w:val="20"/>
          <w:szCs w:val="20"/>
        </w:rPr>
      </w:pPr>
      <w:r>
        <w:rPr>
          <w:rFonts w:ascii="Tahoma" w:eastAsia="SimSun, 宋体" w:hAnsi="Tahoma" w:cs="Tahoma"/>
          <w:color w:val="000000"/>
          <w:sz w:val="20"/>
          <w:szCs w:val="20"/>
        </w:rPr>
        <w:t xml:space="preserve">FORMULA IL RIEPILOGO </w:t>
      </w:r>
      <w:r w:rsidR="00A80D96">
        <w:rPr>
          <w:rFonts w:ascii="Tahoma" w:eastAsia="SimSun, 宋体" w:hAnsi="Tahoma" w:cs="Tahoma"/>
          <w:color w:val="000000"/>
          <w:sz w:val="20"/>
          <w:szCs w:val="20"/>
        </w:rPr>
        <w:t xml:space="preserve">DELLE </w:t>
      </w:r>
      <w:r w:rsidR="00A80D96" w:rsidRPr="006259F4">
        <w:rPr>
          <w:rFonts w:ascii="Tahoma" w:eastAsia="SimSun, 宋体" w:hAnsi="Tahoma" w:cs="Tahoma"/>
          <w:color w:val="000000"/>
          <w:sz w:val="20"/>
          <w:szCs w:val="20"/>
        </w:rPr>
        <w:t xml:space="preserve">SPESE EFFETTIVAMENTE SOSTENUTE </w:t>
      </w:r>
      <w:r w:rsidR="00084780" w:rsidRPr="006259F4">
        <w:rPr>
          <w:rFonts w:ascii="Tahoma" w:eastAsia="SimSun, 宋体" w:hAnsi="Tahoma" w:cs="Tahoma"/>
          <w:color w:val="000000"/>
          <w:sz w:val="20"/>
          <w:szCs w:val="20"/>
        </w:rPr>
        <w:t>(</w:t>
      </w:r>
      <w:r w:rsidR="00790A8B">
        <w:rPr>
          <w:rFonts w:ascii="Tahoma" w:eastAsia="SimSun, 宋体" w:hAnsi="Tahoma" w:cs="Tahoma"/>
          <w:color w:val="000000"/>
          <w:sz w:val="20"/>
          <w:szCs w:val="20"/>
        </w:rPr>
        <w:t xml:space="preserve">opportunamente documentate </w:t>
      </w:r>
      <w:r w:rsidRPr="008612D6">
        <w:rPr>
          <w:rFonts w:ascii="Tahoma" w:eastAsia="SimSun, 宋体" w:hAnsi="Tahoma" w:cs="Tahoma"/>
          <w:b/>
          <w:color w:val="000000"/>
          <w:sz w:val="20"/>
          <w:szCs w:val="20"/>
        </w:rPr>
        <w:t>tramite bon</w:t>
      </w:r>
      <w:r>
        <w:rPr>
          <w:rFonts w:ascii="Tahoma" w:eastAsia="SimSun, 宋体" w:hAnsi="Tahoma" w:cs="Tahoma"/>
          <w:b/>
          <w:color w:val="000000"/>
          <w:sz w:val="20"/>
          <w:szCs w:val="20"/>
        </w:rPr>
        <w:t>i</w:t>
      </w:r>
      <w:r w:rsidRPr="008612D6">
        <w:rPr>
          <w:rFonts w:ascii="Tahoma" w:eastAsia="SimSun, 宋体" w:hAnsi="Tahoma" w:cs="Tahoma"/>
          <w:b/>
          <w:color w:val="000000"/>
          <w:sz w:val="20"/>
          <w:szCs w:val="20"/>
        </w:rPr>
        <w:t>fico</w:t>
      </w:r>
      <w:r>
        <w:rPr>
          <w:rFonts w:ascii="Tahoma" w:eastAsia="SimSun, 宋体" w:hAnsi="Tahoma" w:cs="Tahoma"/>
          <w:b/>
          <w:color w:val="000000"/>
          <w:sz w:val="20"/>
          <w:szCs w:val="20"/>
        </w:rPr>
        <w:t xml:space="preserve"> bancario</w:t>
      </w:r>
      <w:r w:rsidR="00790A8B">
        <w:rPr>
          <w:rFonts w:ascii="Tahoma" w:eastAsia="SimSun, 宋体" w:hAnsi="Tahoma" w:cs="Tahoma"/>
          <w:b/>
          <w:color w:val="000000"/>
          <w:sz w:val="20"/>
          <w:szCs w:val="20"/>
        </w:rPr>
        <w:t xml:space="preserve"> e copia delle fatture</w:t>
      </w:r>
      <w:r w:rsidR="00084780" w:rsidRPr="006259F4">
        <w:rPr>
          <w:rFonts w:ascii="Tahoma" w:eastAsia="SimSun, 宋体" w:hAnsi="Tahoma" w:cs="Tahoma"/>
          <w:color w:val="000000"/>
          <w:sz w:val="20"/>
          <w:szCs w:val="20"/>
        </w:rPr>
        <w:t xml:space="preserve">) </w:t>
      </w:r>
      <w:r>
        <w:rPr>
          <w:rFonts w:ascii="Tahoma" w:eastAsia="SimSun, 宋体" w:hAnsi="Tahoma" w:cs="Tahoma"/>
          <w:color w:val="000000"/>
          <w:sz w:val="20"/>
          <w:szCs w:val="20"/>
        </w:rPr>
        <w:t>nel periodo dal…………….al………………….</w:t>
      </w:r>
      <w:r w:rsidR="00084780">
        <w:rPr>
          <w:rFonts w:ascii="Tahoma" w:eastAsia="SimSun, 宋体" w:hAnsi="Tahoma" w:cs="Tahoma"/>
          <w:color w:val="000000"/>
          <w:sz w:val="20"/>
          <w:szCs w:val="20"/>
        </w:rPr>
        <w:t>e</w:t>
      </w:r>
      <w:r w:rsidR="00084780" w:rsidRPr="006259F4">
        <w:rPr>
          <w:rFonts w:ascii="Tahoma" w:eastAsia="SimSun, 宋体" w:hAnsi="Tahoma" w:cs="Tahoma"/>
          <w:color w:val="000000"/>
          <w:sz w:val="20"/>
          <w:szCs w:val="20"/>
        </w:rPr>
        <w:t xml:space="preserve"> relative all’attività d’impresa</w:t>
      </w:r>
      <w:r>
        <w:rPr>
          <w:rFonts w:ascii="Tahoma" w:eastAsia="SimSun, 宋体" w:hAnsi="Tahoma" w:cs="Tahoma"/>
          <w:color w:val="000000"/>
          <w:sz w:val="20"/>
          <w:szCs w:val="20"/>
        </w:rPr>
        <w:t xml:space="preserve"> secondo le possibilità d’impego previste nel bando</w:t>
      </w:r>
      <w:r w:rsidR="00790A8B">
        <w:rPr>
          <w:rFonts w:ascii="Tahoma" w:eastAsia="SimSun, 宋体" w:hAnsi="Tahoma" w:cs="Tahoma"/>
          <w:color w:val="000000"/>
          <w:sz w:val="20"/>
          <w:szCs w:val="20"/>
        </w:rPr>
        <w:t xml:space="preserve"> specifico del Comune di Villamaina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5"/>
        <w:gridCol w:w="1795"/>
        <w:gridCol w:w="1758"/>
      </w:tblGrid>
      <w:tr w:rsidR="00084780" w:rsidRPr="006774FE" w14:paraId="06C47E94" w14:textId="77777777" w:rsidTr="007E09E4">
        <w:tc>
          <w:tcPr>
            <w:tcW w:w="6771" w:type="dxa"/>
            <w:shd w:val="clear" w:color="auto" w:fill="auto"/>
          </w:tcPr>
          <w:p w14:paraId="5EB48AAA" w14:textId="77777777" w:rsidR="00084780" w:rsidRPr="006774FE" w:rsidRDefault="00084780" w:rsidP="007E09E4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Oggetto</w:t>
            </w:r>
          </w:p>
        </w:tc>
        <w:tc>
          <w:tcPr>
            <w:tcW w:w="1842" w:type="dxa"/>
            <w:shd w:val="clear" w:color="auto" w:fill="auto"/>
          </w:tcPr>
          <w:p w14:paraId="4F387539" w14:textId="77777777" w:rsidR="00084780" w:rsidRDefault="00084780" w:rsidP="007E09E4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 w:rsidRPr="006774FE"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 xml:space="preserve">Importo </w:t>
            </w:r>
          </w:p>
          <w:p w14:paraId="43F5E0E7" w14:textId="79475F4F" w:rsidR="00084780" w:rsidRPr="006774FE" w:rsidRDefault="00E44C77" w:rsidP="00E44C77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(comprensivo di ogni onere</w:t>
            </w:r>
            <w:r w:rsidR="00084780"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)</w:t>
            </w:r>
          </w:p>
        </w:tc>
        <w:tc>
          <w:tcPr>
            <w:tcW w:w="1827" w:type="dxa"/>
            <w:shd w:val="clear" w:color="auto" w:fill="auto"/>
          </w:tcPr>
          <w:p w14:paraId="4AC1C58D" w14:textId="77777777" w:rsidR="00084780" w:rsidRPr="006774FE" w:rsidRDefault="00084780" w:rsidP="007E09E4">
            <w:pPr>
              <w:pStyle w:val="Standard"/>
              <w:ind w:right="11"/>
              <w:contextualSpacing/>
              <w:jc w:val="center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  <w:r w:rsidRPr="006774FE"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  <w:t>Data pagamento</w:t>
            </w:r>
          </w:p>
        </w:tc>
      </w:tr>
      <w:tr w:rsidR="00084780" w:rsidRPr="006774FE" w14:paraId="1C0DA958" w14:textId="77777777" w:rsidTr="007E09E4">
        <w:tc>
          <w:tcPr>
            <w:tcW w:w="6771" w:type="dxa"/>
            <w:shd w:val="clear" w:color="auto" w:fill="auto"/>
          </w:tcPr>
          <w:p w14:paraId="3B38AAC3" w14:textId="23C35A83"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07FBE11F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64F8136A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14:paraId="0612C6E2" w14:textId="77777777" w:rsidTr="007E09E4">
        <w:tc>
          <w:tcPr>
            <w:tcW w:w="6771" w:type="dxa"/>
            <w:shd w:val="clear" w:color="auto" w:fill="auto"/>
          </w:tcPr>
          <w:p w14:paraId="532654A8" w14:textId="77777777"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008A9A03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6043048F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14:paraId="3B06563F" w14:textId="77777777" w:rsidTr="007E09E4">
        <w:tc>
          <w:tcPr>
            <w:tcW w:w="6771" w:type="dxa"/>
            <w:shd w:val="clear" w:color="auto" w:fill="auto"/>
          </w:tcPr>
          <w:p w14:paraId="19647E62" w14:textId="77777777"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3F512482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26F25DD4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14:paraId="3F984198" w14:textId="77777777" w:rsidTr="007E09E4">
        <w:tc>
          <w:tcPr>
            <w:tcW w:w="6771" w:type="dxa"/>
            <w:shd w:val="clear" w:color="auto" w:fill="auto"/>
          </w:tcPr>
          <w:p w14:paraId="7D278C9E" w14:textId="77777777"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714A9284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54E3BB60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14:paraId="4EFC47D9" w14:textId="77777777" w:rsidTr="007E09E4">
        <w:tc>
          <w:tcPr>
            <w:tcW w:w="6771" w:type="dxa"/>
            <w:shd w:val="clear" w:color="auto" w:fill="auto"/>
          </w:tcPr>
          <w:p w14:paraId="4F193763" w14:textId="77777777"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156EC2A2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552D8962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14:paraId="7735C77A" w14:textId="77777777" w:rsidTr="007E09E4">
        <w:tc>
          <w:tcPr>
            <w:tcW w:w="6771" w:type="dxa"/>
            <w:shd w:val="clear" w:color="auto" w:fill="auto"/>
          </w:tcPr>
          <w:p w14:paraId="3F5D221B" w14:textId="77777777"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72F22A37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4F4A79F7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14:paraId="6DCE4710" w14:textId="77777777" w:rsidTr="007E09E4">
        <w:tc>
          <w:tcPr>
            <w:tcW w:w="6771" w:type="dxa"/>
            <w:shd w:val="clear" w:color="auto" w:fill="auto"/>
          </w:tcPr>
          <w:p w14:paraId="65328FD9" w14:textId="77777777"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5FC573D6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34F9CA2F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14:paraId="13C6087A" w14:textId="77777777" w:rsidTr="007E09E4">
        <w:tc>
          <w:tcPr>
            <w:tcW w:w="6771" w:type="dxa"/>
            <w:shd w:val="clear" w:color="auto" w:fill="auto"/>
          </w:tcPr>
          <w:p w14:paraId="1D89106C" w14:textId="77777777"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2E47D062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14120E94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14:paraId="36AE992F" w14:textId="77777777" w:rsidTr="007E09E4">
        <w:tc>
          <w:tcPr>
            <w:tcW w:w="6771" w:type="dxa"/>
            <w:shd w:val="clear" w:color="auto" w:fill="auto"/>
          </w:tcPr>
          <w:p w14:paraId="2F3FF974" w14:textId="77777777"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44519568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08DD8E73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14:paraId="402C07EB" w14:textId="77777777" w:rsidTr="007E09E4">
        <w:tc>
          <w:tcPr>
            <w:tcW w:w="6771" w:type="dxa"/>
            <w:shd w:val="clear" w:color="auto" w:fill="auto"/>
          </w:tcPr>
          <w:p w14:paraId="63377DE2" w14:textId="77777777"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62E530D3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0D8EF3CF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14:paraId="155E1066" w14:textId="77777777" w:rsidTr="007E09E4">
        <w:tc>
          <w:tcPr>
            <w:tcW w:w="6771" w:type="dxa"/>
            <w:shd w:val="clear" w:color="auto" w:fill="auto"/>
          </w:tcPr>
          <w:p w14:paraId="7438934A" w14:textId="77777777"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397784AE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3929D85C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084780" w:rsidRPr="006774FE" w14:paraId="7FE688E4" w14:textId="77777777" w:rsidTr="007E09E4">
        <w:tc>
          <w:tcPr>
            <w:tcW w:w="6771" w:type="dxa"/>
            <w:shd w:val="clear" w:color="auto" w:fill="auto"/>
          </w:tcPr>
          <w:p w14:paraId="54A7DDC3" w14:textId="77777777" w:rsidR="00084780" w:rsidRPr="006774FE" w:rsidRDefault="00084780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46F37155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044FAE83" w14:textId="77777777" w:rsidR="00084780" w:rsidRPr="006774FE" w:rsidRDefault="00084780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E44C77" w:rsidRPr="006774FE" w14:paraId="1F386AB5" w14:textId="77777777" w:rsidTr="007E09E4">
        <w:tc>
          <w:tcPr>
            <w:tcW w:w="6771" w:type="dxa"/>
            <w:shd w:val="clear" w:color="auto" w:fill="auto"/>
          </w:tcPr>
          <w:p w14:paraId="17167BF1" w14:textId="77777777" w:rsidR="00E44C77" w:rsidRPr="006774FE" w:rsidRDefault="00E44C77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549D8E30" w14:textId="77777777" w:rsidR="00E44C77" w:rsidRPr="006774FE" w:rsidRDefault="00E44C77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3B64A5C6" w14:textId="77777777" w:rsidR="00E44C77" w:rsidRPr="006774FE" w:rsidRDefault="00E44C77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E44C77" w:rsidRPr="006774FE" w14:paraId="16BEC97A" w14:textId="77777777" w:rsidTr="007E09E4">
        <w:tc>
          <w:tcPr>
            <w:tcW w:w="6771" w:type="dxa"/>
            <w:shd w:val="clear" w:color="auto" w:fill="auto"/>
          </w:tcPr>
          <w:p w14:paraId="4FE21B2F" w14:textId="77777777" w:rsidR="00E44C77" w:rsidRPr="006774FE" w:rsidRDefault="00E44C77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3039AE85" w14:textId="77777777" w:rsidR="00E44C77" w:rsidRPr="006774FE" w:rsidRDefault="00E44C77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2FE8F2FE" w14:textId="77777777" w:rsidR="00E44C77" w:rsidRPr="006774FE" w:rsidRDefault="00E44C77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E44C77" w:rsidRPr="006774FE" w14:paraId="6CE4511F" w14:textId="77777777" w:rsidTr="007E09E4">
        <w:tc>
          <w:tcPr>
            <w:tcW w:w="6771" w:type="dxa"/>
            <w:shd w:val="clear" w:color="auto" w:fill="auto"/>
          </w:tcPr>
          <w:p w14:paraId="51BB4A7C" w14:textId="77777777" w:rsidR="00E44C77" w:rsidRPr="006774FE" w:rsidRDefault="00E44C77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19255B27" w14:textId="77777777" w:rsidR="00E44C77" w:rsidRPr="006774FE" w:rsidRDefault="00E44C77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4926B46B" w14:textId="77777777" w:rsidR="00E44C77" w:rsidRPr="006774FE" w:rsidRDefault="00E44C77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E44C77" w:rsidRPr="006774FE" w14:paraId="052AF8A7" w14:textId="77777777" w:rsidTr="007E09E4">
        <w:tc>
          <w:tcPr>
            <w:tcW w:w="6771" w:type="dxa"/>
            <w:shd w:val="clear" w:color="auto" w:fill="auto"/>
          </w:tcPr>
          <w:p w14:paraId="69B85C7F" w14:textId="77777777" w:rsidR="00E44C77" w:rsidRPr="006774FE" w:rsidRDefault="00E44C77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60C16BCC" w14:textId="77777777" w:rsidR="00E44C77" w:rsidRPr="006774FE" w:rsidRDefault="00E44C77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77514E04" w14:textId="77777777" w:rsidR="00E44C77" w:rsidRPr="006774FE" w:rsidRDefault="00E44C77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E44C77" w:rsidRPr="006774FE" w14:paraId="470A0925" w14:textId="77777777" w:rsidTr="007E09E4">
        <w:tc>
          <w:tcPr>
            <w:tcW w:w="6771" w:type="dxa"/>
            <w:shd w:val="clear" w:color="auto" w:fill="auto"/>
          </w:tcPr>
          <w:p w14:paraId="4426EF15" w14:textId="77777777" w:rsidR="00E44C77" w:rsidRPr="006774FE" w:rsidRDefault="00E44C77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24AED94A" w14:textId="77777777" w:rsidR="00E44C77" w:rsidRPr="006774FE" w:rsidRDefault="00E44C77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62D2AB7F" w14:textId="77777777" w:rsidR="00E44C77" w:rsidRPr="006774FE" w:rsidRDefault="00E44C77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B15BE9" w:rsidRPr="006774FE" w14:paraId="0381D65F" w14:textId="77777777" w:rsidTr="007E09E4">
        <w:tc>
          <w:tcPr>
            <w:tcW w:w="6771" w:type="dxa"/>
            <w:shd w:val="clear" w:color="auto" w:fill="auto"/>
          </w:tcPr>
          <w:p w14:paraId="71E3A6C7" w14:textId="77777777" w:rsidR="00B15BE9" w:rsidRPr="006774FE" w:rsidRDefault="00B15BE9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4582213F" w14:textId="77777777" w:rsidR="00B15BE9" w:rsidRPr="006774FE" w:rsidRDefault="00B15BE9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2C423897" w14:textId="77777777" w:rsidR="00B15BE9" w:rsidRPr="006774FE" w:rsidRDefault="00B15BE9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B15BE9" w:rsidRPr="006774FE" w14:paraId="0030D2CE" w14:textId="77777777" w:rsidTr="007E09E4">
        <w:tc>
          <w:tcPr>
            <w:tcW w:w="6771" w:type="dxa"/>
            <w:shd w:val="clear" w:color="auto" w:fill="auto"/>
          </w:tcPr>
          <w:p w14:paraId="4A1F4C62" w14:textId="77777777" w:rsidR="00B15BE9" w:rsidRPr="006774FE" w:rsidRDefault="00B15BE9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2DC2249E" w14:textId="77777777" w:rsidR="00B15BE9" w:rsidRPr="006774FE" w:rsidRDefault="00B15BE9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0C039326" w14:textId="77777777" w:rsidR="00B15BE9" w:rsidRPr="006774FE" w:rsidRDefault="00B15BE9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B15BE9" w:rsidRPr="006774FE" w14:paraId="5C6B0E61" w14:textId="77777777" w:rsidTr="007E09E4">
        <w:tc>
          <w:tcPr>
            <w:tcW w:w="6771" w:type="dxa"/>
            <w:shd w:val="clear" w:color="auto" w:fill="auto"/>
          </w:tcPr>
          <w:p w14:paraId="0A0FDE80" w14:textId="77777777" w:rsidR="00B15BE9" w:rsidRPr="006774FE" w:rsidRDefault="00B15BE9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1DD787D4" w14:textId="77777777" w:rsidR="00B15BE9" w:rsidRPr="006774FE" w:rsidRDefault="00B15BE9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708293C0" w14:textId="77777777" w:rsidR="00B15BE9" w:rsidRPr="006774FE" w:rsidRDefault="00B15BE9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B15BE9" w:rsidRPr="006774FE" w14:paraId="1AC36074" w14:textId="77777777" w:rsidTr="007E09E4">
        <w:tc>
          <w:tcPr>
            <w:tcW w:w="6771" w:type="dxa"/>
            <w:shd w:val="clear" w:color="auto" w:fill="auto"/>
          </w:tcPr>
          <w:p w14:paraId="7F05EB57" w14:textId="77777777" w:rsidR="00B15BE9" w:rsidRPr="006774FE" w:rsidRDefault="00B15BE9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21225421" w14:textId="77777777" w:rsidR="00B15BE9" w:rsidRPr="006774FE" w:rsidRDefault="00B15BE9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3D0242A4" w14:textId="77777777" w:rsidR="00B15BE9" w:rsidRPr="006774FE" w:rsidRDefault="00B15BE9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14:paraId="0C978AC8" w14:textId="77777777" w:rsidTr="007E09E4">
        <w:tc>
          <w:tcPr>
            <w:tcW w:w="6771" w:type="dxa"/>
            <w:shd w:val="clear" w:color="auto" w:fill="auto"/>
          </w:tcPr>
          <w:p w14:paraId="0D7F6838" w14:textId="77777777"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6BCDDA6C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53415646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14:paraId="4CC7B615" w14:textId="77777777" w:rsidTr="007E09E4">
        <w:tc>
          <w:tcPr>
            <w:tcW w:w="6771" w:type="dxa"/>
            <w:shd w:val="clear" w:color="auto" w:fill="auto"/>
          </w:tcPr>
          <w:p w14:paraId="29C91C38" w14:textId="77777777"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234C5FB2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43FFF0DA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14:paraId="47720F5A" w14:textId="77777777" w:rsidTr="007E09E4">
        <w:tc>
          <w:tcPr>
            <w:tcW w:w="6771" w:type="dxa"/>
            <w:shd w:val="clear" w:color="auto" w:fill="auto"/>
          </w:tcPr>
          <w:p w14:paraId="08DE9EE7" w14:textId="77777777"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5F82BECF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35DF0290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14:paraId="79E72598" w14:textId="77777777" w:rsidTr="007E09E4">
        <w:tc>
          <w:tcPr>
            <w:tcW w:w="6771" w:type="dxa"/>
            <w:shd w:val="clear" w:color="auto" w:fill="auto"/>
          </w:tcPr>
          <w:p w14:paraId="4FDB6CDD" w14:textId="77777777"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2FEC3F5D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1547ADE7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14:paraId="417FBEFE" w14:textId="77777777" w:rsidTr="007E09E4">
        <w:tc>
          <w:tcPr>
            <w:tcW w:w="6771" w:type="dxa"/>
            <w:shd w:val="clear" w:color="auto" w:fill="auto"/>
          </w:tcPr>
          <w:p w14:paraId="138EDD7F" w14:textId="77777777"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6AD4110C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649EF73D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14:paraId="2896F822" w14:textId="77777777" w:rsidTr="007E09E4">
        <w:tc>
          <w:tcPr>
            <w:tcW w:w="6771" w:type="dxa"/>
            <w:shd w:val="clear" w:color="auto" w:fill="auto"/>
          </w:tcPr>
          <w:p w14:paraId="3DA34A6E" w14:textId="77777777"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3C6B3FD1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797C174E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14:paraId="39289ABD" w14:textId="77777777" w:rsidTr="007E09E4">
        <w:tc>
          <w:tcPr>
            <w:tcW w:w="6771" w:type="dxa"/>
            <w:shd w:val="clear" w:color="auto" w:fill="auto"/>
          </w:tcPr>
          <w:p w14:paraId="11365827" w14:textId="77777777"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6CE08A76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7D2CC258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14:paraId="300D96CE" w14:textId="77777777" w:rsidTr="007E09E4">
        <w:tc>
          <w:tcPr>
            <w:tcW w:w="6771" w:type="dxa"/>
            <w:shd w:val="clear" w:color="auto" w:fill="auto"/>
          </w:tcPr>
          <w:p w14:paraId="6A9178DF" w14:textId="77777777"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69D6FD38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77BD30FF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14:paraId="13E5820F" w14:textId="77777777" w:rsidTr="007E09E4">
        <w:tc>
          <w:tcPr>
            <w:tcW w:w="6771" w:type="dxa"/>
            <w:shd w:val="clear" w:color="auto" w:fill="auto"/>
          </w:tcPr>
          <w:p w14:paraId="1AC467E9" w14:textId="77777777"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7BD3139B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6BA429D3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14:paraId="2F5C4811" w14:textId="77777777" w:rsidTr="007E09E4">
        <w:tc>
          <w:tcPr>
            <w:tcW w:w="6771" w:type="dxa"/>
            <w:shd w:val="clear" w:color="auto" w:fill="auto"/>
          </w:tcPr>
          <w:p w14:paraId="7A19263C" w14:textId="77777777"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31DCB7FF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7B8B7033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14:paraId="4F05F65A" w14:textId="77777777" w:rsidTr="007E09E4">
        <w:tc>
          <w:tcPr>
            <w:tcW w:w="6771" w:type="dxa"/>
            <w:shd w:val="clear" w:color="auto" w:fill="auto"/>
          </w:tcPr>
          <w:p w14:paraId="3F1658ED" w14:textId="77777777"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575E4993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57395F32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14:paraId="0BB6D16E" w14:textId="77777777" w:rsidTr="007E09E4">
        <w:tc>
          <w:tcPr>
            <w:tcW w:w="6771" w:type="dxa"/>
            <w:shd w:val="clear" w:color="auto" w:fill="auto"/>
          </w:tcPr>
          <w:p w14:paraId="747337C1" w14:textId="77777777"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032ED364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36704293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14:paraId="6748F6AD" w14:textId="77777777" w:rsidTr="007E09E4">
        <w:tc>
          <w:tcPr>
            <w:tcW w:w="6771" w:type="dxa"/>
            <w:shd w:val="clear" w:color="auto" w:fill="auto"/>
          </w:tcPr>
          <w:p w14:paraId="13D6BA45" w14:textId="77777777"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2FB4B412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426CE98F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  <w:tr w:rsidR="00790A8B" w:rsidRPr="006774FE" w14:paraId="738FD4F5" w14:textId="77777777" w:rsidTr="007E09E4">
        <w:tc>
          <w:tcPr>
            <w:tcW w:w="6771" w:type="dxa"/>
            <w:shd w:val="clear" w:color="auto" w:fill="auto"/>
          </w:tcPr>
          <w:p w14:paraId="1C4AAA89" w14:textId="77777777" w:rsidR="00790A8B" w:rsidRPr="006774FE" w:rsidRDefault="00790A8B" w:rsidP="00790A8B">
            <w:pPr>
              <w:pStyle w:val="Standard"/>
              <w:numPr>
                <w:ilvl w:val="0"/>
                <w:numId w:val="15"/>
              </w:numPr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42" w:type="dxa"/>
            <w:shd w:val="clear" w:color="auto" w:fill="auto"/>
          </w:tcPr>
          <w:p w14:paraId="777CFCDE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  <w:tc>
          <w:tcPr>
            <w:tcW w:w="1827" w:type="dxa"/>
            <w:shd w:val="clear" w:color="auto" w:fill="auto"/>
          </w:tcPr>
          <w:p w14:paraId="10FDCC35" w14:textId="77777777" w:rsidR="00790A8B" w:rsidRPr="006774FE" w:rsidRDefault="00790A8B" w:rsidP="007E09E4">
            <w:pPr>
              <w:pStyle w:val="Standard"/>
              <w:spacing w:line="360" w:lineRule="auto"/>
              <w:ind w:right="13"/>
              <w:jc w:val="both"/>
              <w:rPr>
                <w:rFonts w:ascii="CIDFont+F1" w:hAnsi="CIDFont+F1" w:cs="CIDFont+F1"/>
                <w:kern w:val="0"/>
                <w:sz w:val="22"/>
                <w:szCs w:val="22"/>
                <w:lang w:eastAsia="it-IT"/>
              </w:rPr>
            </w:pPr>
          </w:p>
        </w:tc>
      </w:tr>
    </w:tbl>
    <w:p w14:paraId="7A11F618" w14:textId="77777777" w:rsidR="00A80D96" w:rsidRDefault="00A80D96" w:rsidP="00084780">
      <w:pPr>
        <w:pStyle w:val="Standard"/>
        <w:spacing w:line="360" w:lineRule="auto"/>
        <w:ind w:right="13"/>
        <w:jc w:val="both"/>
        <w:rPr>
          <w:rFonts w:ascii="Tahoma" w:eastAsia="Times New Roman" w:hAnsi="Tahoma" w:cs="Tahoma"/>
          <w:sz w:val="18"/>
          <w:szCs w:val="18"/>
        </w:rPr>
      </w:pPr>
    </w:p>
    <w:p w14:paraId="2BEE35F1" w14:textId="47D2B90D" w:rsidR="00084780" w:rsidRDefault="00084780" w:rsidP="00084780">
      <w:pPr>
        <w:pStyle w:val="Standard"/>
        <w:spacing w:line="360" w:lineRule="auto"/>
        <w:ind w:right="13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Inoltre a conoscenza di quanto prescritto dall’art. 76 del D.P.R. 28/12/2000 n. 445 sulla responsabilità penale cui può andare incontro in caso di dichiarazioni mendaci, ai sensi e per gli effetti degli artt. 46 e 47 del citato DPR, e dall’art. 75 del D.P.R. 28/12/2000 n. 445 sulla decadenza dei benefici eventualmente conseguenti al provvedimento emanato sulla base di dichiarazioni non veritiere; sotto la propria responsabilità</w:t>
      </w:r>
      <w:r w:rsidR="00E44C77">
        <w:rPr>
          <w:rFonts w:ascii="Tahoma" w:eastAsia="Times New Roman" w:hAnsi="Tahoma" w:cs="Tahoma"/>
          <w:sz w:val="18"/>
          <w:szCs w:val="18"/>
        </w:rPr>
        <w:t>,</w:t>
      </w:r>
    </w:p>
    <w:p w14:paraId="23540D0F" w14:textId="57CC7882" w:rsidR="00084780" w:rsidRPr="00E44C77" w:rsidRDefault="00084780" w:rsidP="00790A8B">
      <w:pPr>
        <w:pStyle w:val="Standard"/>
        <w:ind w:right="13"/>
        <w:jc w:val="center"/>
        <w:rPr>
          <w:rFonts w:ascii="Tahoma" w:eastAsia="Times New Roman" w:hAnsi="Tahoma" w:cs="Tahoma"/>
          <w:b/>
          <w:sz w:val="18"/>
          <w:szCs w:val="18"/>
        </w:rPr>
      </w:pPr>
      <w:r w:rsidRPr="00523EB8">
        <w:rPr>
          <w:rFonts w:ascii="Tahoma" w:eastAsia="Times New Roman" w:hAnsi="Tahoma" w:cs="Tahoma"/>
          <w:b/>
          <w:sz w:val="18"/>
          <w:szCs w:val="18"/>
        </w:rPr>
        <w:t>DICHIARA</w:t>
      </w:r>
    </w:p>
    <w:p w14:paraId="2799D852" w14:textId="6C187BFB" w:rsidR="00084780" w:rsidRPr="00E44C77" w:rsidRDefault="00084780" w:rsidP="00790A8B">
      <w:pPr>
        <w:autoSpaceDE w:val="0"/>
        <w:adjustRightInd w:val="0"/>
        <w:spacing w:line="240" w:lineRule="auto"/>
        <w:jc w:val="both"/>
        <w:rPr>
          <w:rFonts w:ascii="Tahoma" w:eastAsia="SimSun, 宋体" w:hAnsi="Tahoma" w:cs="Tahoma"/>
          <w:sz w:val="20"/>
          <w:szCs w:val="20"/>
        </w:rPr>
      </w:pPr>
      <w:r>
        <w:rPr>
          <w:rFonts w:ascii="Tahoma" w:eastAsia="Tahoma" w:hAnsi="Tahoma" w:cs="Tahoma"/>
          <w:sz w:val="28"/>
          <w:szCs w:val="28"/>
        </w:rPr>
        <w:t xml:space="preserve">□ </w:t>
      </w:r>
      <w:r w:rsidRPr="00523EB8">
        <w:rPr>
          <w:rFonts w:ascii="Tahoma" w:eastAsia="SimSun, 宋体" w:hAnsi="Tahoma" w:cs="Tahoma"/>
          <w:sz w:val="20"/>
          <w:szCs w:val="20"/>
        </w:rPr>
        <w:t>che in riferimento alle spese sostenute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SimSun, 宋体" w:hAnsi="Tahoma" w:cs="Tahoma"/>
          <w:sz w:val="20"/>
          <w:szCs w:val="20"/>
        </w:rPr>
        <w:t>di non avere</w:t>
      </w:r>
      <w:r w:rsidRPr="002A01CF">
        <w:rPr>
          <w:rFonts w:ascii="Tahoma" w:eastAsia="SimSun, 宋体" w:hAnsi="Tahoma" w:cs="Tahoma"/>
          <w:sz w:val="20"/>
          <w:szCs w:val="20"/>
        </w:rPr>
        <w:t xml:space="preserve">, alla data di presentazione della domanda, </w:t>
      </w:r>
      <w:r>
        <w:rPr>
          <w:rFonts w:ascii="Tahoma" w:eastAsia="SimSun, 宋体" w:hAnsi="Tahoma" w:cs="Tahoma"/>
          <w:sz w:val="20"/>
          <w:szCs w:val="20"/>
        </w:rPr>
        <w:t>beneficiato di altri aiuti di Stato/Enti pubblici;</w:t>
      </w:r>
      <w:r w:rsidRPr="002A01CF">
        <w:rPr>
          <w:rFonts w:ascii="Tahoma" w:eastAsia="SimSun, 宋体" w:hAnsi="Tahoma" w:cs="Tahoma"/>
          <w:sz w:val="20"/>
          <w:szCs w:val="20"/>
        </w:rPr>
        <w:t xml:space="preserve"> </w:t>
      </w:r>
    </w:p>
    <w:p w14:paraId="3DFB1B5E" w14:textId="38B185DE" w:rsidR="00084780" w:rsidRDefault="00084780" w:rsidP="00790A8B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</w:p>
    <w:p w14:paraId="4C4E95E1" w14:textId="0D6F428D" w:rsidR="00E44C77" w:rsidRDefault="00E44C77" w:rsidP="00790A8B">
      <w:pPr>
        <w:pStyle w:val="Default"/>
        <w:spacing w:after="146"/>
        <w:ind w:left="720"/>
        <w:jc w:val="both"/>
        <w:rPr>
          <w:rFonts w:ascii="Tahoma" w:eastAsia="SimSun, 宋体" w:hAnsi="Tahoma" w:cs="Tahoma"/>
          <w:kern w:val="3"/>
          <w:sz w:val="20"/>
          <w:szCs w:val="20"/>
          <w:lang w:eastAsia="zh-CN"/>
        </w:rPr>
      </w:pPr>
      <w:r>
        <w:rPr>
          <w:rFonts w:ascii="Tahoma" w:eastAsia="SimSun, 宋体" w:hAnsi="Tahoma" w:cs="Tahoma"/>
          <w:kern w:val="3"/>
          <w:sz w:val="20"/>
          <w:szCs w:val="20"/>
          <w:lang w:eastAsia="zh-CN"/>
        </w:rPr>
        <w:t>ALLA PRESENTE DICHIARAZIONE SI ALLEGA COPIA DI CIASCUNA FATTURA IN ELENCO E DEL PAGAMENTO CORRISPONDENTE EFFETTUATO TRAMITE BONIFICO BANCARIO</w:t>
      </w:r>
    </w:p>
    <w:tbl>
      <w:tblPr>
        <w:tblW w:w="1020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1"/>
        <w:gridCol w:w="2239"/>
        <w:gridCol w:w="4565"/>
      </w:tblGrid>
      <w:tr w:rsidR="00084780" w14:paraId="67E7864D" w14:textId="77777777" w:rsidTr="007E09E4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5AAE8" w14:textId="77777777" w:rsidR="00084780" w:rsidRDefault="00084780" w:rsidP="007E09E4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</w:p>
          <w:p w14:paraId="228A643E" w14:textId="77777777" w:rsidR="00084780" w:rsidRDefault="00084780" w:rsidP="007E09E4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Luogo e data</w:t>
            </w: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46FD2" w14:textId="77777777" w:rsidR="00084780" w:rsidRDefault="00084780" w:rsidP="007E09E4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2A834" w14:textId="77777777" w:rsidR="00084780" w:rsidRDefault="00084780" w:rsidP="007E09E4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</w:rPr>
            </w:pPr>
          </w:p>
          <w:p w14:paraId="00EB8F5D" w14:textId="77777777" w:rsidR="00084780" w:rsidRDefault="00084780" w:rsidP="007E09E4">
            <w:pPr>
              <w:pStyle w:val="TableContents"/>
              <w:snapToGrid w:val="0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Firma Titolare/Legale Rappresentante o delegato</w:t>
            </w:r>
          </w:p>
        </w:tc>
      </w:tr>
      <w:tr w:rsidR="00084780" w14:paraId="012B88FD" w14:textId="77777777" w:rsidTr="007E09E4">
        <w:tc>
          <w:tcPr>
            <w:tcW w:w="340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8158F" w14:textId="77777777" w:rsidR="00084780" w:rsidRDefault="00084780" w:rsidP="007E09E4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</w:t>
            </w:r>
          </w:p>
        </w:tc>
        <w:tc>
          <w:tcPr>
            <w:tcW w:w="22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FEF3C" w14:textId="77777777" w:rsidR="00084780" w:rsidRDefault="00084780" w:rsidP="007E09E4">
            <w:pPr>
              <w:pStyle w:val="TableContents"/>
              <w:snapToGrid w:val="0"/>
              <w:jc w:val="both"/>
              <w:rPr>
                <w:rFonts w:ascii="Tahoma" w:hAnsi="Tahoma"/>
              </w:rPr>
            </w:pPr>
          </w:p>
        </w:tc>
        <w:tc>
          <w:tcPr>
            <w:tcW w:w="4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993F0" w14:textId="77777777" w:rsidR="00084780" w:rsidRDefault="00084780" w:rsidP="007E09E4">
            <w:pPr>
              <w:pStyle w:val="TableContents"/>
              <w:pBdr>
                <w:bottom w:val="single" w:sz="8" w:space="2" w:color="000000"/>
              </w:pBdr>
              <w:snapToGrid w:val="0"/>
              <w:jc w:val="center"/>
              <w:rPr>
                <w:rFonts w:ascii="Tahoma" w:hAnsi="Tahoma"/>
              </w:rPr>
            </w:pPr>
          </w:p>
          <w:p w14:paraId="37FD0813" w14:textId="77777777" w:rsidR="00084780" w:rsidRDefault="00084780" w:rsidP="007E09E4">
            <w:pPr>
              <w:pStyle w:val="TableContents"/>
              <w:snapToGrid w:val="0"/>
              <w:jc w:val="center"/>
              <w:rPr>
                <w:rFonts w:ascii="Tahoma" w:hAnsi="Tahoma"/>
                <w:sz w:val="14"/>
                <w:szCs w:val="14"/>
              </w:rPr>
            </w:pPr>
            <w:r>
              <w:rPr>
                <w:rFonts w:ascii="Tahoma" w:hAnsi="Tahoma"/>
                <w:sz w:val="14"/>
                <w:szCs w:val="14"/>
              </w:rPr>
              <w:t>(allegare fotocopia del documento d'identità in corso di validità)</w:t>
            </w:r>
          </w:p>
        </w:tc>
      </w:tr>
    </w:tbl>
    <w:p w14:paraId="18CF6540" w14:textId="689B8BA8" w:rsidR="00A73543" w:rsidRPr="005F46D5" w:rsidRDefault="00A73543" w:rsidP="00790A8B">
      <w:pPr>
        <w:spacing w:after="0" w:line="240" w:lineRule="auto"/>
        <w:rPr>
          <w:sz w:val="28"/>
          <w:szCs w:val="28"/>
        </w:rPr>
      </w:pPr>
    </w:p>
    <w:sectPr w:rsidR="00A73543" w:rsidRPr="005F46D5">
      <w:footerReference w:type="default" r:id="rId7"/>
      <w:headerReference w:type="first" r:id="rId8"/>
      <w:pgSz w:w="11906" w:h="16838"/>
      <w:pgMar w:top="851" w:right="1134" w:bottom="993" w:left="1134" w:header="720" w:footer="420" w:gutter="0"/>
      <w:pgNumType w:start="0"/>
      <w:cols w:space="72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4310" w14:textId="77777777" w:rsidR="006214EF" w:rsidRDefault="006214EF">
      <w:pPr>
        <w:spacing w:after="0" w:line="240" w:lineRule="auto"/>
      </w:pPr>
      <w:r>
        <w:separator/>
      </w:r>
    </w:p>
  </w:endnote>
  <w:endnote w:type="continuationSeparator" w:id="0">
    <w:p w14:paraId="39FB2AD5" w14:textId="77777777" w:rsidR="006214EF" w:rsidRDefault="0062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928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, 宋体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868E" w14:textId="19990811" w:rsidR="009C6D8F" w:rsidRDefault="009C6D8F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A80D96">
      <w:rPr>
        <w:noProof/>
      </w:rPr>
      <w:t>1</w:t>
    </w:r>
    <w:r>
      <w:fldChar w:fldCharType="end"/>
    </w:r>
  </w:p>
  <w:p w14:paraId="6F4CCC5A" w14:textId="77777777" w:rsidR="009C6D8F" w:rsidRDefault="009C6D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2F940" w14:textId="77777777" w:rsidR="006214EF" w:rsidRDefault="006214EF">
      <w:pPr>
        <w:spacing w:after="0" w:line="240" w:lineRule="auto"/>
      </w:pPr>
      <w:r>
        <w:separator/>
      </w:r>
    </w:p>
  </w:footnote>
  <w:footnote w:type="continuationSeparator" w:id="0">
    <w:p w14:paraId="24C63162" w14:textId="77777777" w:rsidR="006214EF" w:rsidRDefault="0062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2ED04" w14:textId="74193EB9" w:rsidR="00445977" w:rsidRDefault="00790A8B" w:rsidP="00445977">
    <w:pPr>
      <w:pStyle w:val="Intestazione"/>
      <w:jc w:val="right"/>
    </w:pPr>
    <w:r>
      <w:t xml:space="preserve">ALLEGATO D </w:t>
    </w:r>
    <w:r w:rsidR="008612D6">
      <w:t>Rendicontazione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473"/>
        </w:tabs>
        <w:ind w:left="454" w:hanging="341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473"/>
        </w:tabs>
        <w:ind w:left="473" w:hanging="360"/>
      </w:pPr>
      <w:rPr>
        <w:rFonts w:ascii="Wingdings" w:hAnsi="Wingdings" w:cs="Wingdings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9D859E1"/>
    <w:multiLevelType w:val="hybridMultilevel"/>
    <w:tmpl w:val="71925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37E95"/>
    <w:multiLevelType w:val="hybridMultilevel"/>
    <w:tmpl w:val="164A53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E6D55"/>
    <w:multiLevelType w:val="hybridMultilevel"/>
    <w:tmpl w:val="16E47054"/>
    <w:lvl w:ilvl="0" w:tplc="8A4030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0E4847"/>
    <w:multiLevelType w:val="hybridMultilevel"/>
    <w:tmpl w:val="5428DF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7632D"/>
    <w:multiLevelType w:val="hybridMultilevel"/>
    <w:tmpl w:val="912EFF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246A3"/>
    <w:multiLevelType w:val="hybridMultilevel"/>
    <w:tmpl w:val="17269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719EB"/>
    <w:multiLevelType w:val="hybridMultilevel"/>
    <w:tmpl w:val="14B85C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02137"/>
    <w:multiLevelType w:val="hybridMultilevel"/>
    <w:tmpl w:val="719255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153353">
    <w:abstractNumId w:val="0"/>
  </w:num>
  <w:num w:numId="2" w16cid:durableId="667056060">
    <w:abstractNumId w:val="1"/>
  </w:num>
  <w:num w:numId="3" w16cid:durableId="895244961">
    <w:abstractNumId w:val="2"/>
  </w:num>
  <w:num w:numId="4" w16cid:durableId="938753387">
    <w:abstractNumId w:val="3"/>
  </w:num>
  <w:num w:numId="5" w16cid:durableId="1477842708">
    <w:abstractNumId w:val="4"/>
  </w:num>
  <w:num w:numId="6" w16cid:durableId="392583153">
    <w:abstractNumId w:val="5"/>
  </w:num>
  <w:num w:numId="7" w16cid:durableId="1022820672">
    <w:abstractNumId w:val="6"/>
  </w:num>
  <w:num w:numId="8" w16cid:durableId="1679771054">
    <w:abstractNumId w:val="9"/>
  </w:num>
  <w:num w:numId="9" w16cid:durableId="61413339">
    <w:abstractNumId w:val="8"/>
  </w:num>
  <w:num w:numId="10" w16cid:durableId="953711704">
    <w:abstractNumId w:val="14"/>
  </w:num>
  <w:num w:numId="11" w16cid:durableId="1850483826">
    <w:abstractNumId w:val="7"/>
  </w:num>
  <w:num w:numId="12" w16cid:durableId="1084106126">
    <w:abstractNumId w:val="10"/>
  </w:num>
  <w:num w:numId="13" w16cid:durableId="744255530">
    <w:abstractNumId w:val="13"/>
  </w:num>
  <w:num w:numId="14" w16cid:durableId="1691644994">
    <w:abstractNumId w:val="11"/>
  </w:num>
  <w:num w:numId="15" w16cid:durableId="1119435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80B"/>
    <w:rsid w:val="000344DF"/>
    <w:rsid w:val="00084780"/>
    <w:rsid w:val="0015580B"/>
    <w:rsid w:val="00162971"/>
    <w:rsid w:val="001B085D"/>
    <w:rsid w:val="00280716"/>
    <w:rsid w:val="0029659B"/>
    <w:rsid w:val="002E6E74"/>
    <w:rsid w:val="00314708"/>
    <w:rsid w:val="00326900"/>
    <w:rsid w:val="003742E0"/>
    <w:rsid w:val="003C768B"/>
    <w:rsid w:val="003E3766"/>
    <w:rsid w:val="0041430E"/>
    <w:rsid w:val="00445977"/>
    <w:rsid w:val="00482721"/>
    <w:rsid w:val="004B703D"/>
    <w:rsid w:val="005720C9"/>
    <w:rsid w:val="00580734"/>
    <w:rsid w:val="005A0D0E"/>
    <w:rsid w:val="005A139D"/>
    <w:rsid w:val="005A53CC"/>
    <w:rsid w:val="005F46D5"/>
    <w:rsid w:val="006214EF"/>
    <w:rsid w:val="0065186F"/>
    <w:rsid w:val="006662A3"/>
    <w:rsid w:val="00690394"/>
    <w:rsid w:val="00705707"/>
    <w:rsid w:val="00777D01"/>
    <w:rsid w:val="00790A8B"/>
    <w:rsid w:val="0085211F"/>
    <w:rsid w:val="008612D6"/>
    <w:rsid w:val="00974079"/>
    <w:rsid w:val="009C6D8F"/>
    <w:rsid w:val="009E2B2E"/>
    <w:rsid w:val="00A064D6"/>
    <w:rsid w:val="00A32401"/>
    <w:rsid w:val="00A73543"/>
    <w:rsid w:val="00A777EE"/>
    <w:rsid w:val="00A80D96"/>
    <w:rsid w:val="00AD0718"/>
    <w:rsid w:val="00B1173A"/>
    <w:rsid w:val="00B135A5"/>
    <w:rsid w:val="00B15BE9"/>
    <w:rsid w:val="00B578EB"/>
    <w:rsid w:val="00B97CCA"/>
    <w:rsid w:val="00C47165"/>
    <w:rsid w:val="00D43F97"/>
    <w:rsid w:val="00E44C77"/>
    <w:rsid w:val="00E5161B"/>
    <w:rsid w:val="00E735A7"/>
    <w:rsid w:val="00FA368B"/>
    <w:rsid w:val="00FB1A2F"/>
    <w:rsid w:val="00FC6D50"/>
    <w:rsid w:val="00FD07C4"/>
    <w:rsid w:val="00FE065A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28027B"/>
  <w15:chartTrackingRefBased/>
  <w15:docId w15:val="{B772E121-4B26-4856-9CAB-BC3FC591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 w:cs="font928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keepLines/>
      <w:spacing w:before="240" w:after="0"/>
      <w:outlineLvl w:val="0"/>
    </w:pPr>
    <w:rPr>
      <w:rFonts w:ascii="Calibri Light" w:eastAsia="font928" w:hAnsi="Calibri Light"/>
      <w:color w:val="2E74B5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keepLines/>
      <w:spacing w:before="40" w:after="0"/>
      <w:outlineLvl w:val="1"/>
    </w:pPr>
    <w:rPr>
      <w:rFonts w:ascii="Calibri Light" w:eastAsia="font928" w:hAnsi="Calibri Light"/>
      <w:color w:val="2E74B5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NessunaspaziaturaCarattere">
    <w:name w:val="Nessuna spaziatura Carattere"/>
    <w:rPr>
      <w:rFonts w:eastAsia="font928"/>
      <w:lang w:eastAsia="it-IT"/>
    </w:rPr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</w:style>
  <w:style w:type="character" w:customStyle="1" w:styleId="Titolo1Carattere">
    <w:name w:val="Titolo 1 Carattere"/>
    <w:rPr>
      <w:rFonts w:ascii="Calibri Light" w:eastAsia="font928" w:hAnsi="Calibri Light" w:cs="font928"/>
      <w:color w:val="2E74B5"/>
      <w:sz w:val="32"/>
      <w:szCs w:val="32"/>
    </w:rPr>
  </w:style>
  <w:style w:type="character" w:styleId="Collegamentoipertestuale">
    <w:name w:val="Hyperlink"/>
    <w:rPr>
      <w:color w:val="0563C1"/>
      <w:u w:val="single"/>
    </w:rPr>
  </w:style>
  <w:style w:type="character" w:customStyle="1" w:styleId="TestonotaapidipaginaCarattere">
    <w:name w:val="Testo nota a piè di pagina Carattere"/>
    <w:rPr>
      <w:sz w:val="20"/>
      <w:szCs w:val="20"/>
    </w:rPr>
  </w:style>
  <w:style w:type="character" w:styleId="Rimandonotaapidipagina">
    <w:name w:val="footnote reference"/>
    <w:rPr>
      <w:rFonts w:cs="Times New Roman"/>
      <w:vertAlign w:val="superscript"/>
    </w:rPr>
  </w:style>
  <w:style w:type="character" w:customStyle="1" w:styleId="FootnoteCharacters">
    <w:name w:val="Footnote Characters"/>
    <w:rPr>
      <w:rFonts w:cs="Times New Roman"/>
      <w:vertAlign w:val="superscript"/>
    </w:rPr>
  </w:style>
  <w:style w:type="character" w:customStyle="1" w:styleId="Titolo2Carattere">
    <w:name w:val="Titolo 2 Carattere"/>
    <w:rPr>
      <w:rFonts w:ascii="Calibri Light" w:eastAsia="font928" w:hAnsi="Calibri Light" w:cs="font928"/>
      <w:color w:val="2E74B5"/>
      <w:sz w:val="26"/>
      <w:szCs w:val="26"/>
    </w:rPr>
  </w:style>
  <w:style w:type="character" w:customStyle="1" w:styleId="Enfasigrassetto1">
    <w:name w:val="Enfasi (grassetto)1"/>
    <w:rPr>
      <w:b/>
      <w:bCs/>
    </w:rPr>
  </w:style>
  <w:style w:type="character" w:customStyle="1" w:styleId="SoggettocommentoCarattere">
    <w:name w:val="Soggetto commento Caratter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ParagrafoelencoCarattere">
    <w:name w:val="Paragrafo elenco Carattere"/>
    <w:basedOn w:val="Carpredefinitoparagrafo1"/>
  </w:style>
  <w:style w:type="character" w:customStyle="1" w:styleId="Saltoaindice">
    <w:name w:val="Salto a indice"/>
  </w:style>
  <w:style w:type="character" w:customStyle="1" w:styleId="Caratterinotaapidipagina">
    <w:name w:val="Caratteri nota a piè di pagina"/>
  </w:style>
  <w:style w:type="character" w:styleId="Rimandonotadichiusura">
    <w:name w:val="endnote reference"/>
    <w:rPr>
      <w:vertAlign w:val="superscript"/>
    </w:rPr>
  </w:style>
  <w:style w:type="character" w:customStyle="1" w:styleId="Caratterinotadichiusura">
    <w:name w:val="Caratteri nota di chiusura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 Unicode MS"/>
    </w:rPr>
  </w:style>
  <w:style w:type="paragraph" w:customStyle="1" w:styleId="Testocommento1">
    <w:name w:val="Testo commento1"/>
    <w:basedOn w:val="Normal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stofumetto1">
    <w:name w:val="Testo fumetto1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Nessunaspaziatura1">
    <w:name w:val="Nessuna spaziatura1"/>
    <w:pPr>
      <w:suppressAutoHyphens/>
    </w:pPr>
    <w:rPr>
      <w:rFonts w:ascii="Calibri" w:eastAsia="font928" w:hAnsi="Calibri" w:cs="font928"/>
      <w:sz w:val="22"/>
      <w:szCs w:val="22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Titolosommario1">
    <w:name w:val="Titolo sommario1"/>
    <w:basedOn w:val="Titolo1"/>
    <w:next w:val="Normale"/>
    <w:pPr>
      <w:spacing w:line="259" w:lineRule="auto"/>
    </w:pPr>
    <w:rPr>
      <w:lang w:eastAsia="it-IT"/>
    </w:rPr>
  </w:style>
  <w:style w:type="paragraph" w:styleId="Sommario1">
    <w:name w:val="toc 1"/>
    <w:basedOn w:val="Normale"/>
    <w:next w:val="Normale"/>
    <w:autoRedefine/>
    <w:pPr>
      <w:spacing w:after="100"/>
    </w:pPr>
  </w:style>
  <w:style w:type="paragraph" w:styleId="Testonotaapidipagina">
    <w:name w:val="footnote text"/>
    <w:basedOn w:val="Normale"/>
    <w:pPr>
      <w:spacing w:after="0" w:line="240" w:lineRule="auto"/>
    </w:pPr>
    <w:rPr>
      <w:sz w:val="20"/>
      <w:szCs w:val="20"/>
    </w:rPr>
  </w:style>
  <w:style w:type="paragraph" w:customStyle="1" w:styleId="NormaleWeb1">
    <w:name w:val="Normale (Web)1"/>
    <w:basedOn w:val="Normale"/>
    <w:pPr>
      <w:spacing w:before="280" w:after="28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it-IT"/>
    </w:r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Sommario2">
    <w:name w:val="toc 2"/>
    <w:basedOn w:val="Normale"/>
    <w:next w:val="Normale"/>
    <w:autoRedefine/>
    <w:pPr>
      <w:spacing w:after="100"/>
      <w:ind w:left="220"/>
    </w:pPr>
  </w:style>
  <w:style w:type="paragraph" w:customStyle="1" w:styleId="Soggettocommento1">
    <w:name w:val="Soggetto commento1"/>
    <w:basedOn w:val="Testocommento1"/>
    <w:next w:val="Testocommento1"/>
    <w:pPr>
      <w:spacing w:after="200"/>
    </w:pPr>
    <w:rPr>
      <w:rFonts w:ascii="Calibri" w:eastAsia="Calibri" w:hAnsi="Calibri" w:cs="font928"/>
      <w:b/>
      <w:bCs/>
      <w:lang w:eastAsia="en-US"/>
    </w:rPr>
  </w:style>
  <w:style w:type="paragraph" w:styleId="Sommario3">
    <w:name w:val="toc 3"/>
    <w:basedOn w:val="Normale"/>
    <w:next w:val="Normale"/>
    <w:autoRedefine/>
    <w:pPr>
      <w:spacing w:after="100" w:line="259" w:lineRule="auto"/>
      <w:ind w:left="440"/>
    </w:pPr>
    <w:rPr>
      <w:rFonts w:eastAsia="font928" w:cs="Times New Roman"/>
      <w:lang w:eastAsia="it-IT"/>
    </w:rPr>
  </w:style>
  <w:style w:type="paragraph" w:customStyle="1" w:styleId="Revisione1">
    <w:name w:val="Revisione1"/>
    <w:pPr>
      <w:suppressAutoHyphens/>
    </w:pPr>
    <w:rPr>
      <w:rFonts w:ascii="Calibri" w:eastAsia="Calibri" w:hAnsi="Calibri" w:cs="font928"/>
      <w:sz w:val="22"/>
      <w:szCs w:val="22"/>
      <w:lang w:eastAsia="en-US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widowControl w:val="0"/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155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E6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8478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84780"/>
    <w:rPr>
      <w:rFonts w:ascii="Calibri" w:eastAsia="Calibri" w:hAnsi="Calibri" w:cs="font928"/>
      <w:sz w:val="22"/>
      <w:szCs w:val="22"/>
      <w:lang w:eastAsia="en-US"/>
    </w:rPr>
  </w:style>
  <w:style w:type="paragraph" w:customStyle="1" w:styleId="Standard">
    <w:name w:val="Standard"/>
    <w:rsid w:val="00084780"/>
    <w:pPr>
      <w:widowControl w:val="0"/>
      <w:suppressAutoHyphens/>
      <w:overflowPunct w:val="0"/>
      <w:autoSpaceDE w:val="0"/>
      <w:autoSpaceDN w:val="0"/>
      <w:textAlignment w:val="baseline"/>
    </w:pPr>
    <w:rPr>
      <w:rFonts w:eastAsia="SimSun, 宋体"/>
      <w:color w:val="000000"/>
      <w:kern w:val="3"/>
      <w:lang w:eastAsia="zh-CN"/>
    </w:rPr>
  </w:style>
  <w:style w:type="paragraph" w:customStyle="1" w:styleId="Endnote">
    <w:name w:val="Endnote"/>
    <w:basedOn w:val="Standard"/>
    <w:rsid w:val="00084780"/>
  </w:style>
  <w:style w:type="paragraph" w:customStyle="1" w:styleId="TableContents">
    <w:name w:val="Table Contents"/>
    <w:basedOn w:val="Standard"/>
    <w:rsid w:val="00084780"/>
    <w:pPr>
      <w:suppressLineNumbers/>
    </w:pPr>
  </w:style>
  <w:style w:type="paragraph" w:customStyle="1" w:styleId="Default">
    <w:name w:val="Default"/>
    <w:rsid w:val="0008478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A1
Scheda Progetto</vt:lpstr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A1
Scheda Progetto</dc:title>
  <dc:subject/>
  <dc:creator>Mariani Marcella</dc:creator>
  <cp:keywords/>
  <cp:lastModifiedBy>Alessia Pittelli</cp:lastModifiedBy>
  <cp:revision>3</cp:revision>
  <cp:lastPrinted>2018-05-03T10:25:00Z</cp:lastPrinted>
  <dcterms:created xsi:type="dcterms:W3CDTF">2023-11-13T18:45:00Z</dcterms:created>
  <dcterms:modified xsi:type="dcterms:W3CDTF">2023-11-13T18:46:00Z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INVITALIA S.p.A.</vt:lpwstr>
  </property>
</Properties>
</file>